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28" w:rsidRDefault="00B45DD8" w:rsidP="00703129">
      <w:pPr>
        <w:rPr>
          <w:sz w:val="18"/>
        </w:rPr>
      </w:pPr>
      <w:r w:rsidRPr="005B424D">
        <w:rPr>
          <w:noProof/>
          <w:sz w:val="18"/>
        </w:rPr>
        <w:drawing>
          <wp:anchor distT="0" distB="0" distL="114300" distR="114300" simplePos="0" relativeHeight="251669504" behindDoc="0" locked="0" layoutInCell="1" allowOverlap="1" wp14:anchorId="392DB95D" wp14:editId="2A2CFDCD">
            <wp:simplePos x="0" y="0"/>
            <wp:positionH relativeFrom="column">
              <wp:posOffset>-385445</wp:posOffset>
            </wp:positionH>
            <wp:positionV relativeFrom="paragraph">
              <wp:posOffset>-323850</wp:posOffset>
            </wp:positionV>
            <wp:extent cx="2042795" cy="2276475"/>
            <wp:effectExtent l="0" t="0" r="0" b="0"/>
            <wp:wrapNone/>
            <wp:docPr id="13" name="Picture 13" descr="G:\Eagle_transparent_background2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:\Eagle_transparent_background2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129" w:rsidRPr="00703129">
        <w:rPr>
          <w:rFonts w:ascii="Arial Rounded MT Bold" w:hAnsi="Arial Rounded MT Bold"/>
          <w:noProof/>
          <w:sz w:val="36"/>
        </w:rPr>
        <w:drawing>
          <wp:anchor distT="0" distB="0" distL="114300" distR="114300" simplePos="0" relativeHeight="251681792" behindDoc="1" locked="0" layoutInCell="1" allowOverlap="1" wp14:anchorId="02E5E971" wp14:editId="49394906">
            <wp:simplePos x="0" y="0"/>
            <wp:positionH relativeFrom="column">
              <wp:posOffset>4162425</wp:posOffset>
            </wp:positionH>
            <wp:positionV relativeFrom="paragraph">
              <wp:posOffset>-220980</wp:posOffset>
            </wp:positionV>
            <wp:extent cx="1905000" cy="1670277"/>
            <wp:effectExtent l="0" t="0" r="0" b="0"/>
            <wp:wrapNone/>
            <wp:docPr id="14" name="Picture 14" descr="G:\GSEHLARGE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SEHLARGECLE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328" w:rsidRPr="005B424D">
        <w:rPr>
          <w:noProof/>
          <w:sz w:val="18"/>
        </w:rPr>
        <w:t xml:space="preserve"> </w:t>
      </w:r>
    </w:p>
    <w:p w:rsidR="00C52328" w:rsidRPr="00703129" w:rsidRDefault="00C52328" w:rsidP="00703129">
      <w:pPr>
        <w:tabs>
          <w:tab w:val="left" w:pos="1770"/>
        </w:tabs>
        <w:jc w:val="right"/>
        <w:rPr>
          <w:rFonts w:ascii="Arial Rounded MT Bold" w:hAnsi="Arial Rounded MT Bold"/>
          <w:sz w:val="36"/>
        </w:rPr>
      </w:pPr>
      <w:r w:rsidRPr="00703129">
        <w:rPr>
          <w:rFonts w:ascii="Arial Rounded MT Bold" w:hAnsi="Arial Rounded MT Bold"/>
          <w:sz w:val="36"/>
        </w:rPr>
        <w:t xml:space="preserve">Grey Snow Eagle House </w:t>
      </w:r>
    </w:p>
    <w:p w:rsidR="00C52328" w:rsidRPr="00703129" w:rsidRDefault="00703129" w:rsidP="00703129">
      <w:pPr>
        <w:jc w:val="right"/>
        <w:rPr>
          <w:rFonts w:ascii="Copperplate Gothic Bold" w:hAnsi="Copperplate Gothic Bold"/>
          <w:color w:val="92D050"/>
          <w:sz w:val="56"/>
        </w:rPr>
      </w:pPr>
      <w:r w:rsidRPr="00703129">
        <w:rPr>
          <w:rFonts w:ascii="Copperplate Gothic Bold" w:hAnsi="Copperplate Gothic Bold"/>
          <w:noProof/>
          <w:sz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CC4B82" wp14:editId="60798321">
                <wp:simplePos x="0" y="0"/>
                <wp:positionH relativeFrom="column">
                  <wp:posOffset>1609725</wp:posOffset>
                </wp:positionH>
                <wp:positionV relativeFrom="paragraph">
                  <wp:posOffset>340360</wp:posOffset>
                </wp:positionV>
                <wp:extent cx="904875" cy="381000"/>
                <wp:effectExtent l="0" t="0" r="28575" b="13335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81000"/>
                        </a:xfrm>
                        <a:prstGeom prst="wedgeRoundRectCallout">
                          <a:avLst>
                            <a:gd name="adj1" fmla="val -46096"/>
                            <a:gd name="adj2" fmla="val 7622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129" w:rsidRPr="00B45DD8" w:rsidRDefault="00703129" w:rsidP="0070312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B45DD8">
                              <w:rPr>
                                <w:rFonts w:ascii="Arial Rounded MT Bold" w:hAnsi="Arial Rounded MT Bold"/>
                                <w:color w:val="000000" w:themeColor="text1"/>
                                <w:sz w:val="17"/>
                                <w:szCs w:val="17"/>
                              </w:rPr>
                              <w:t>Welcome to the Flock!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C4B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left:0;text-align:left;margin-left:126.75pt;margin-top:26.8pt;width:71.25pt;height:3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" adj="843,27265" filled="f" strokecolor="#4e6128 [1606]" strokeweight="2pt">
                <v:textbox>
                  <w:txbxContent>
                    <w:p w:rsidR="00703129" w:rsidRPr="00B45DD8" w:rsidRDefault="00703129" w:rsidP="00703129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17"/>
                          <w:szCs w:val="17"/>
                        </w:rPr>
                      </w:pPr>
                      <w:r w:rsidRPr="00B45DD8">
                        <w:rPr>
                          <w:rFonts w:ascii="Arial Rounded MT Bold" w:hAnsi="Arial Rounded MT Bold"/>
                          <w:color w:val="000000" w:themeColor="text1"/>
                          <w:sz w:val="17"/>
                          <w:szCs w:val="17"/>
                        </w:rPr>
                        <w:t>Welcome to the Flock!</w:t>
                      </w:r>
                    </w:p>
                  </w:txbxContent>
                </v:textbox>
              </v:shape>
            </w:pict>
          </mc:Fallback>
        </mc:AlternateContent>
      </w:r>
      <w:r w:rsidR="00C52328" w:rsidRPr="00703129">
        <w:rPr>
          <w:rFonts w:ascii="Copperplate Gothic Bold" w:hAnsi="Copperplate Gothic Bold"/>
          <w:color w:val="92D05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FLOCK</w:t>
      </w:r>
      <w:r w:rsidR="00C52328" w:rsidRPr="00703129">
        <w:rPr>
          <w:rFonts w:ascii="Copperplate Gothic Bold" w:hAnsi="Copperplate Gothic Bold"/>
          <w:color w:val="92D050"/>
          <w:sz w:val="56"/>
        </w:rPr>
        <w:t xml:space="preserve"> </w:t>
      </w:r>
    </w:p>
    <w:p w:rsidR="00C52328" w:rsidRPr="00703129" w:rsidRDefault="00C52328" w:rsidP="00703129">
      <w:pPr>
        <w:jc w:val="right"/>
        <w:rPr>
          <w:rFonts w:ascii="Arial Rounded MT Bold" w:hAnsi="Arial Rounded MT Bold"/>
          <w:sz w:val="36"/>
        </w:rPr>
      </w:pPr>
      <w:r w:rsidRPr="00703129">
        <w:rPr>
          <w:rFonts w:ascii="Arial Rounded MT Bold" w:hAnsi="Arial Rounded MT Bold"/>
          <w:sz w:val="36"/>
        </w:rPr>
        <w:t>Membership Form</w:t>
      </w:r>
      <w:r w:rsidR="00703129" w:rsidRPr="0070312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2328" w:rsidRPr="00C52328" w:rsidRDefault="00C52328" w:rsidP="00703129">
      <w:pPr>
        <w:jc w:val="right"/>
        <w:rPr>
          <w:sz w:val="18"/>
        </w:rPr>
      </w:pPr>
    </w:p>
    <w:p w:rsidR="00C52328" w:rsidRPr="00C52328" w:rsidRDefault="00C52328" w:rsidP="00C52328">
      <w:pPr>
        <w:rPr>
          <w:sz w:val="18"/>
        </w:rPr>
      </w:pPr>
    </w:p>
    <w:p w:rsidR="00C52328" w:rsidRPr="00C52328" w:rsidRDefault="00C52328" w:rsidP="00C52328">
      <w:pPr>
        <w:rPr>
          <w:sz w:val="18"/>
        </w:rPr>
      </w:pPr>
    </w:p>
    <w:p w:rsidR="00C52328" w:rsidRDefault="00C52328" w:rsidP="00C52328">
      <w:pPr>
        <w:rPr>
          <w:sz w:val="18"/>
        </w:rPr>
      </w:pPr>
    </w:p>
    <w:p w:rsidR="00C52328" w:rsidRDefault="00C52328" w:rsidP="00C52328">
      <w:pPr>
        <w:tabs>
          <w:tab w:val="left" w:pos="1770"/>
        </w:tabs>
        <w:rPr>
          <w:sz w:val="18"/>
        </w:rPr>
      </w:pPr>
      <w:bookmarkStart w:id="0" w:name="_GoBack"/>
      <w:bookmarkEnd w:id="0"/>
    </w:p>
    <w:p w:rsidR="00C52328" w:rsidRPr="00C52328" w:rsidRDefault="00C52328" w:rsidP="00C52328">
      <w:pPr>
        <w:rPr>
          <w:sz w:val="18"/>
        </w:rPr>
      </w:pPr>
    </w:p>
    <w:tbl>
      <w:tblPr>
        <w:tblpPr w:leftFromText="180" w:rightFromText="180" w:vertAnchor="page" w:horzAnchor="margin" w:tblpX="-95" w:tblpY="4186"/>
        <w:tblW w:w="526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C0" w:firstRow="0" w:lastRow="1" w:firstColumn="1" w:lastColumn="1" w:noHBand="0" w:noVBand="0"/>
      </w:tblPr>
      <w:tblGrid>
        <w:gridCol w:w="3346"/>
        <w:gridCol w:w="1626"/>
        <w:gridCol w:w="39"/>
        <w:gridCol w:w="1586"/>
        <w:gridCol w:w="185"/>
        <w:gridCol w:w="3069"/>
      </w:tblGrid>
      <w:tr w:rsidR="00B45DD8" w:rsidRPr="00BA5C7D" w:rsidTr="00B45DD8">
        <w:trPr>
          <w:cantSplit/>
          <w:trHeight w:val="502"/>
        </w:trPr>
        <w:tc>
          <w:tcPr>
            <w:tcW w:w="9851" w:type="dxa"/>
            <w:gridSpan w:val="6"/>
            <w:shd w:val="clear" w:color="auto" w:fill="auto"/>
            <w:vAlign w:val="center"/>
          </w:tcPr>
          <w:p w:rsidR="00B45DD8" w:rsidRPr="00BA5C7D" w:rsidRDefault="00B45DD8" w:rsidP="00B45DD8">
            <w:pPr>
              <w:rPr>
                <w:sz w:val="18"/>
              </w:rPr>
            </w:pPr>
            <w:r w:rsidRPr="00BA5C7D">
              <w:rPr>
                <w:sz w:val="20"/>
              </w:rPr>
              <w:t>Name(s):</w:t>
            </w:r>
          </w:p>
        </w:tc>
      </w:tr>
      <w:tr w:rsidR="00B45DD8" w:rsidRPr="00BA5C7D" w:rsidTr="00B45DD8">
        <w:trPr>
          <w:cantSplit/>
          <w:trHeight w:val="502"/>
        </w:trPr>
        <w:tc>
          <w:tcPr>
            <w:tcW w:w="9851" w:type="dxa"/>
            <w:gridSpan w:val="6"/>
            <w:shd w:val="clear" w:color="auto" w:fill="auto"/>
            <w:vAlign w:val="center"/>
          </w:tcPr>
          <w:p w:rsidR="00B45DD8" w:rsidRPr="00BA5C7D" w:rsidRDefault="00B45DD8" w:rsidP="00B45DD8">
            <w:pPr>
              <w:rPr>
                <w:sz w:val="20"/>
              </w:rPr>
            </w:pPr>
            <w:r w:rsidRPr="00BA5C7D">
              <w:rPr>
                <w:sz w:val="20"/>
              </w:rPr>
              <w:t xml:space="preserve">Address: </w:t>
            </w:r>
          </w:p>
        </w:tc>
      </w:tr>
      <w:tr w:rsidR="00B45DD8" w:rsidRPr="00BA5C7D" w:rsidTr="00B45DD8">
        <w:trPr>
          <w:cantSplit/>
          <w:trHeight w:val="502"/>
        </w:trPr>
        <w:tc>
          <w:tcPr>
            <w:tcW w:w="3346" w:type="dxa"/>
            <w:shd w:val="clear" w:color="auto" w:fill="auto"/>
            <w:vAlign w:val="center"/>
          </w:tcPr>
          <w:p w:rsidR="00B45DD8" w:rsidRPr="00BA5C7D" w:rsidRDefault="00B45DD8" w:rsidP="00B45DD8">
            <w:pPr>
              <w:rPr>
                <w:sz w:val="20"/>
              </w:rPr>
            </w:pPr>
            <w:r w:rsidRPr="00BA5C7D">
              <w:rPr>
                <w:sz w:val="20"/>
              </w:rPr>
              <w:t>City: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B45DD8" w:rsidRPr="00BA5C7D" w:rsidRDefault="00B45DD8" w:rsidP="00B45DD8">
            <w:pPr>
              <w:rPr>
                <w:sz w:val="20"/>
              </w:rPr>
            </w:pPr>
            <w:r w:rsidRPr="00BA5C7D">
              <w:rPr>
                <w:sz w:val="20"/>
              </w:rPr>
              <w:t>State: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B45DD8" w:rsidRPr="00BA5C7D" w:rsidRDefault="00B45DD8" w:rsidP="00B45DD8">
            <w:pPr>
              <w:rPr>
                <w:sz w:val="20"/>
              </w:rPr>
            </w:pPr>
            <w:r w:rsidRPr="00BA5C7D">
              <w:rPr>
                <w:sz w:val="20"/>
              </w:rPr>
              <w:t>ZIP Code:</w:t>
            </w:r>
          </w:p>
        </w:tc>
      </w:tr>
      <w:tr w:rsidR="00B45DD8" w:rsidRPr="00BA5C7D" w:rsidTr="00B45DD8">
        <w:trPr>
          <w:cantSplit/>
          <w:trHeight w:val="502"/>
        </w:trPr>
        <w:tc>
          <w:tcPr>
            <w:tcW w:w="4972" w:type="dxa"/>
            <w:gridSpan w:val="2"/>
            <w:shd w:val="clear" w:color="auto" w:fill="auto"/>
            <w:vAlign w:val="center"/>
          </w:tcPr>
          <w:p w:rsidR="00B45DD8" w:rsidRPr="00BA5C7D" w:rsidRDefault="00B45DD8" w:rsidP="00B45DD8">
            <w:pPr>
              <w:rPr>
                <w:sz w:val="20"/>
              </w:rPr>
            </w:pPr>
            <w:r w:rsidRPr="00BA5C7D">
              <w:rPr>
                <w:sz w:val="20"/>
              </w:rPr>
              <w:t>Phone:</w:t>
            </w:r>
          </w:p>
        </w:tc>
        <w:tc>
          <w:tcPr>
            <w:tcW w:w="4879" w:type="dxa"/>
            <w:gridSpan w:val="4"/>
            <w:shd w:val="clear" w:color="auto" w:fill="auto"/>
            <w:vAlign w:val="center"/>
          </w:tcPr>
          <w:p w:rsidR="00B45DD8" w:rsidRPr="00BA5C7D" w:rsidRDefault="00B45DD8" w:rsidP="00B45DD8">
            <w:pPr>
              <w:rPr>
                <w:sz w:val="20"/>
              </w:rPr>
            </w:pPr>
            <w:r w:rsidRPr="00BA5C7D">
              <w:rPr>
                <w:sz w:val="20"/>
              </w:rPr>
              <w:t>E-mail:</w:t>
            </w:r>
          </w:p>
        </w:tc>
      </w:tr>
      <w:tr w:rsidR="00B45DD8" w:rsidRPr="00BA5C7D" w:rsidTr="00B45DD8">
        <w:trPr>
          <w:cantSplit/>
          <w:trHeight w:val="205"/>
        </w:trPr>
        <w:tc>
          <w:tcPr>
            <w:tcW w:w="9851" w:type="dxa"/>
            <w:gridSpan w:val="6"/>
            <w:shd w:val="clear" w:color="auto" w:fill="A7C26C"/>
            <w:vAlign w:val="center"/>
          </w:tcPr>
          <w:p w:rsidR="00B45DD8" w:rsidRPr="00BA5C7D" w:rsidRDefault="00B45DD8" w:rsidP="00B45DD8">
            <w:pPr>
              <w:pStyle w:val="Heading2"/>
              <w:rPr>
                <w:rFonts w:ascii="Bookman Old Style" w:hAnsi="Bookman Old Style"/>
                <w:b w:val="0"/>
                <w:sz w:val="18"/>
              </w:rPr>
            </w:pPr>
          </w:p>
        </w:tc>
      </w:tr>
      <w:tr w:rsidR="00B45DD8" w:rsidRPr="00BA5C7D" w:rsidTr="00317389">
        <w:trPr>
          <w:cantSplit/>
          <w:trHeight w:val="887"/>
        </w:trPr>
        <w:tc>
          <w:tcPr>
            <w:tcW w:w="9851" w:type="dxa"/>
            <w:gridSpan w:val="6"/>
            <w:shd w:val="clear" w:color="auto" w:fill="FDE9D9" w:themeFill="accent6" w:themeFillTint="33"/>
            <w:vAlign w:val="center"/>
          </w:tcPr>
          <w:p w:rsidR="00B45DD8" w:rsidRPr="00BA5C7D" w:rsidRDefault="00B45DD8" w:rsidP="00B45DD8">
            <w:pPr>
              <w:rPr>
                <w:sz w:val="20"/>
              </w:rPr>
            </w:pPr>
            <w:r w:rsidRPr="00BA5C7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C4DC04" wp14:editId="7C39650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2540</wp:posOffset>
                      </wp:positionV>
                      <wp:extent cx="171450" cy="152400"/>
                      <wp:effectExtent l="19050" t="19050" r="19050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B0A1B" id="Rectangle 2" o:spid="_x0000_s1026" style="position:absolute;margin-left:10.1pt;margin-top:.2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Pr="00BA5C7D">
              <w:rPr>
                <w:sz w:val="20"/>
              </w:rPr>
              <w:t xml:space="preserve">           Friend $50 - Copy of WingBeat, 10% off gift shop</w:t>
            </w:r>
          </w:p>
        </w:tc>
      </w:tr>
      <w:tr w:rsidR="00B45DD8" w:rsidRPr="00BA5C7D" w:rsidTr="00317389">
        <w:trPr>
          <w:cantSplit/>
          <w:trHeight w:val="887"/>
        </w:trPr>
        <w:tc>
          <w:tcPr>
            <w:tcW w:w="9851" w:type="dxa"/>
            <w:gridSpan w:val="6"/>
            <w:shd w:val="clear" w:color="auto" w:fill="DAEEF3" w:themeFill="accent5" w:themeFillTint="33"/>
            <w:vAlign w:val="center"/>
          </w:tcPr>
          <w:p w:rsidR="00B45DD8" w:rsidRDefault="00B45DD8" w:rsidP="00B45DD8">
            <w:pPr>
              <w:rPr>
                <w:sz w:val="20"/>
              </w:rPr>
            </w:pPr>
            <w:r w:rsidRPr="00BA5C7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E6E7F6" wp14:editId="755D976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81915</wp:posOffset>
                      </wp:positionV>
                      <wp:extent cx="171450" cy="152400"/>
                      <wp:effectExtent l="19050" t="19050" r="1905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6D103" id="Rectangle 3" o:spid="_x0000_s1026" style="position:absolute;margin-left:10.7pt;margin-top:6.45pt;width:13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Pr="00BA5C7D">
              <w:rPr>
                <w:sz w:val="20"/>
              </w:rPr>
              <w:t xml:space="preserve">           Family $100 - Copy of WingBeat, 10% off gift shop, periodic mailings during the year, book 1 private</w:t>
            </w:r>
          </w:p>
          <w:p w:rsidR="00B45DD8" w:rsidRPr="00BA5C7D" w:rsidRDefault="00B45DD8" w:rsidP="00B45DD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Pr="00BA5C7D">
              <w:rPr>
                <w:sz w:val="20"/>
              </w:rPr>
              <w:t xml:space="preserve"> tour</w:t>
            </w:r>
            <w:r>
              <w:rPr>
                <w:sz w:val="20"/>
              </w:rPr>
              <w:t xml:space="preserve"> </w:t>
            </w:r>
            <w:r w:rsidRPr="00BA5C7D">
              <w:rPr>
                <w:sz w:val="20"/>
              </w:rPr>
              <w:t>annually during non-tour hours using member number</w:t>
            </w:r>
          </w:p>
        </w:tc>
      </w:tr>
      <w:tr w:rsidR="00B45DD8" w:rsidRPr="00BA5C7D" w:rsidTr="00317389">
        <w:trPr>
          <w:cantSplit/>
          <w:trHeight w:val="887"/>
        </w:trPr>
        <w:tc>
          <w:tcPr>
            <w:tcW w:w="9851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2DBDB" w:themeFill="accent2" w:themeFillTint="33"/>
            <w:vAlign w:val="center"/>
          </w:tcPr>
          <w:p w:rsidR="00B45DD8" w:rsidRDefault="00B45DD8" w:rsidP="00B45DD8">
            <w:pPr>
              <w:rPr>
                <w:sz w:val="20"/>
              </w:rPr>
            </w:pPr>
            <w:r w:rsidRPr="00BA5C7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86AF8D" wp14:editId="2409796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149860</wp:posOffset>
                      </wp:positionV>
                      <wp:extent cx="171450" cy="152400"/>
                      <wp:effectExtent l="19050" t="19050" r="19050" b="1905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96458" id="Rectangle 4" o:spid="_x0000_s1026" style="position:absolute;margin-left:10.15pt;margin-top:11.8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Pr="00BA5C7D">
              <w:rPr>
                <w:sz w:val="20"/>
              </w:rPr>
              <w:t xml:space="preserve">           Patron $150- Copy of WingBeat, 10% off gift shop, periodic mailings during the year, book 2 private</w:t>
            </w:r>
          </w:p>
          <w:p w:rsidR="00B45DD8" w:rsidRDefault="00B45DD8" w:rsidP="00B45DD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Pr="00BA5C7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BA5C7D">
              <w:rPr>
                <w:sz w:val="20"/>
              </w:rPr>
              <w:t>tour</w:t>
            </w:r>
            <w:r>
              <w:rPr>
                <w:sz w:val="20"/>
              </w:rPr>
              <w:t>s</w:t>
            </w:r>
            <w:r w:rsidRPr="00BA5C7D">
              <w:rPr>
                <w:sz w:val="20"/>
              </w:rPr>
              <w:t xml:space="preserve"> annually during non-tour hours using member number, discounts on events and </w:t>
            </w:r>
          </w:p>
          <w:p w:rsidR="00B45DD8" w:rsidRPr="00BA5C7D" w:rsidRDefault="00B45DD8" w:rsidP="00B45DD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Pr="00BA5C7D">
              <w:rPr>
                <w:sz w:val="20"/>
              </w:rPr>
              <w:t>presentations</w:t>
            </w:r>
          </w:p>
        </w:tc>
      </w:tr>
      <w:tr w:rsidR="00B45DD8" w:rsidRPr="00BA5C7D" w:rsidTr="00B45DD8">
        <w:trPr>
          <w:cantSplit/>
          <w:trHeight w:val="145"/>
        </w:trPr>
        <w:tc>
          <w:tcPr>
            <w:tcW w:w="9851" w:type="dxa"/>
            <w:gridSpan w:val="6"/>
            <w:shd w:val="clear" w:color="auto" w:fill="A7C26C"/>
            <w:vAlign w:val="center"/>
          </w:tcPr>
          <w:p w:rsidR="00B45DD8" w:rsidRPr="00BA5C7D" w:rsidRDefault="00B45DD8" w:rsidP="00B45DD8">
            <w:pPr>
              <w:pStyle w:val="Heading2"/>
              <w:rPr>
                <w:rFonts w:ascii="Bookman Old Style" w:hAnsi="Bookman Old Style"/>
                <w:b w:val="0"/>
                <w:sz w:val="18"/>
              </w:rPr>
            </w:pPr>
          </w:p>
        </w:tc>
      </w:tr>
      <w:tr w:rsidR="00B45DD8" w:rsidRPr="00BA5C7D" w:rsidTr="00B45DD8">
        <w:trPr>
          <w:cantSplit/>
          <w:trHeight w:val="658"/>
        </w:trPr>
        <w:tc>
          <w:tcPr>
            <w:tcW w:w="9851" w:type="dxa"/>
            <w:gridSpan w:val="6"/>
            <w:shd w:val="clear" w:color="auto" w:fill="auto"/>
            <w:vAlign w:val="center"/>
          </w:tcPr>
          <w:p w:rsidR="00B45DD8" w:rsidRPr="00BA5C7D" w:rsidRDefault="00B45DD8" w:rsidP="00B45DD8">
            <w:pPr>
              <w:rPr>
                <w:sz w:val="20"/>
              </w:rPr>
            </w:pPr>
            <w:r w:rsidRPr="00BA5C7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82712E" wp14:editId="193CBD9E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-29845</wp:posOffset>
                      </wp:positionV>
                      <wp:extent cx="171450" cy="152400"/>
                      <wp:effectExtent l="19050" t="17145" r="19050" b="2095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C71BC" id="Rectangle 10" o:spid="_x0000_s1026" style="position:absolute;margin-left:389.85pt;margin-top:-2.35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Pr="00BA5C7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4309F3" wp14:editId="08E187EC">
                      <wp:simplePos x="0" y="0"/>
                      <wp:positionH relativeFrom="column">
                        <wp:posOffset>4141470</wp:posOffset>
                      </wp:positionH>
                      <wp:positionV relativeFrom="paragraph">
                        <wp:posOffset>-24765</wp:posOffset>
                      </wp:positionV>
                      <wp:extent cx="171450" cy="152400"/>
                      <wp:effectExtent l="19050" t="17145" r="19050" b="2095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EA9F0" id="Rectangle 9" o:spid="_x0000_s1026" style="position:absolute;margin-left:326.1pt;margin-top:-1.95pt;width:13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Pr="00BA5C7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2817A4" wp14:editId="501FBD2D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-17780</wp:posOffset>
                      </wp:positionV>
                      <wp:extent cx="171450" cy="152400"/>
                      <wp:effectExtent l="20320" t="23495" r="17780" b="2413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B8E0A" id="Rectangle 8" o:spid="_x0000_s1026" style="position:absolute;margin-left:244.45pt;margin-top:-1.4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Pr="00BA5C7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A955F0" wp14:editId="3752DC49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-22225</wp:posOffset>
                      </wp:positionV>
                      <wp:extent cx="171450" cy="152400"/>
                      <wp:effectExtent l="19050" t="20320" r="19050" b="1778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1759E" id="Rectangle 7" o:spid="_x0000_s1026" style="position:absolute;margin-left:189.6pt;margin-top:-1.75pt;width:13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Pr="00BA5C7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D9BF5B" wp14:editId="3C8EA993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-25400</wp:posOffset>
                      </wp:positionV>
                      <wp:extent cx="171450" cy="152400"/>
                      <wp:effectExtent l="19050" t="17145" r="19050" b="209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94723" id="Rectangle 6" o:spid="_x0000_s1026" style="position:absolute;margin-left:125.85pt;margin-top:-2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Pr="00BA5C7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0C49FD" wp14:editId="1A7F4F3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-20320</wp:posOffset>
                      </wp:positionV>
                      <wp:extent cx="171450" cy="152400"/>
                      <wp:effectExtent l="17780" t="23495" r="20320" b="241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D4D2D" id="Rectangle 5" o:spid="_x0000_s1026" style="position:absolute;margin-left:10pt;margin-top:-1.6pt;width:13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Pr="00BA5C7D">
              <w:rPr>
                <w:sz w:val="20"/>
              </w:rPr>
              <w:t xml:space="preserve">           American Express          Discover         Visa           MasterCard           Check           Cash</w:t>
            </w:r>
          </w:p>
        </w:tc>
      </w:tr>
      <w:tr w:rsidR="00B45DD8" w:rsidRPr="00BA5C7D" w:rsidTr="00B45DD8">
        <w:trPr>
          <w:cantSplit/>
          <w:trHeight w:val="798"/>
        </w:trPr>
        <w:tc>
          <w:tcPr>
            <w:tcW w:w="9851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45DD8" w:rsidRPr="00BA5C7D" w:rsidRDefault="00B45DD8" w:rsidP="00B45DD8">
            <w:pPr>
              <w:rPr>
                <w:sz w:val="20"/>
              </w:rPr>
            </w:pPr>
            <w:r w:rsidRPr="00BA5C7D">
              <w:rPr>
                <w:sz w:val="20"/>
              </w:rPr>
              <w:t xml:space="preserve">Credit Card Number: </w:t>
            </w:r>
          </w:p>
          <w:tbl>
            <w:tblPr>
              <w:tblStyle w:val="TableGrid"/>
              <w:tblpPr w:leftFromText="180" w:rightFromText="180" w:vertAnchor="text" w:horzAnchor="margin" w:tblpXSpec="right" w:tblpY="-139"/>
              <w:tblOverlap w:val="never"/>
              <w:tblW w:w="7121" w:type="dxa"/>
              <w:tblLook w:val="04A0" w:firstRow="1" w:lastRow="0" w:firstColumn="1" w:lastColumn="0" w:noHBand="0" w:noVBand="1"/>
            </w:tblPr>
            <w:tblGrid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6"/>
            </w:tblGrid>
            <w:tr w:rsidR="00B45DD8" w:rsidRPr="00BA5C7D" w:rsidTr="00B45DD8">
              <w:trPr>
                <w:trHeight w:val="547"/>
              </w:trPr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:rsidR="00B45DD8" w:rsidRPr="00BA5C7D" w:rsidRDefault="00B45DD8" w:rsidP="00B45DD8">
                  <w:pPr>
                    <w:rPr>
                      <w:sz w:val="20"/>
                    </w:rPr>
                  </w:pPr>
                </w:p>
              </w:tc>
            </w:tr>
          </w:tbl>
          <w:p w:rsidR="00B45DD8" w:rsidRPr="00BA5C7D" w:rsidRDefault="00B45DD8" w:rsidP="00B45DD8">
            <w:pPr>
              <w:rPr>
                <w:sz w:val="20"/>
              </w:rPr>
            </w:pPr>
          </w:p>
        </w:tc>
      </w:tr>
      <w:tr w:rsidR="00B45DD8" w:rsidRPr="00BA5C7D" w:rsidTr="00B45DD8">
        <w:trPr>
          <w:cantSplit/>
          <w:trHeight w:val="1041"/>
        </w:trPr>
        <w:tc>
          <w:tcPr>
            <w:tcW w:w="5011" w:type="dxa"/>
            <w:gridSpan w:val="3"/>
            <w:shd w:val="clear" w:color="auto" w:fill="auto"/>
          </w:tcPr>
          <w:p w:rsidR="00B45DD8" w:rsidRPr="00BA5C7D" w:rsidRDefault="00B45DD8" w:rsidP="00B45DD8">
            <w:pPr>
              <w:rPr>
                <w:sz w:val="20"/>
              </w:rPr>
            </w:pPr>
            <w:r w:rsidRPr="00BA5C7D">
              <w:rPr>
                <w:sz w:val="20"/>
              </w:rPr>
              <w:t>Expiration Date:</w:t>
            </w:r>
          </w:p>
          <w:tbl>
            <w:tblPr>
              <w:tblStyle w:val="TableGrid"/>
              <w:tblW w:w="0" w:type="auto"/>
              <w:tblInd w:w="1372" w:type="dxa"/>
              <w:tblLook w:val="04A0" w:firstRow="1" w:lastRow="0" w:firstColumn="1" w:lastColumn="0" w:noHBand="0" w:noVBand="1"/>
            </w:tblPr>
            <w:tblGrid>
              <w:gridCol w:w="445"/>
              <w:gridCol w:w="445"/>
              <w:gridCol w:w="445"/>
              <w:gridCol w:w="445"/>
            </w:tblGrid>
            <w:tr w:rsidR="00B45DD8" w:rsidRPr="00BA5C7D" w:rsidTr="00B45DD8">
              <w:trPr>
                <w:trHeight w:val="389"/>
              </w:trPr>
              <w:tc>
                <w:tcPr>
                  <w:tcW w:w="445" w:type="dxa"/>
                </w:tcPr>
                <w:p w:rsidR="00B45DD8" w:rsidRPr="00BA5C7D" w:rsidRDefault="00B45DD8" w:rsidP="00317389">
                  <w:pPr>
                    <w:framePr w:hSpace="180" w:wrap="around" w:vAnchor="page" w:hAnchor="margin" w:x="-95" w:y="4186"/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317389">
                  <w:pPr>
                    <w:framePr w:hSpace="180" w:wrap="around" w:vAnchor="page" w:hAnchor="margin" w:x="-95" w:y="4186"/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317389">
                  <w:pPr>
                    <w:framePr w:hSpace="180" w:wrap="around" w:vAnchor="page" w:hAnchor="margin" w:x="-95" w:y="4186"/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B45DD8" w:rsidRPr="00BA5C7D" w:rsidRDefault="00B45DD8" w:rsidP="00317389">
                  <w:pPr>
                    <w:framePr w:hSpace="180" w:wrap="around" w:vAnchor="page" w:hAnchor="margin" w:x="-95" w:y="4186"/>
                    <w:rPr>
                      <w:sz w:val="20"/>
                    </w:rPr>
                  </w:pPr>
                </w:p>
              </w:tc>
            </w:tr>
          </w:tbl>
          <w:p w:rsidR="00B45DD8" w:rsidRPr="00BA5C7D" w:rsidRDefault="00B45DD8" w:rsidP="00B45DD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Pr="00BA5C7D">
              <w:rPr>
                <w:sz w:val="20"/>
              </w:rPr>
              <w:t>M/M          Y/Y</w:t>
            </w:r>
          </w:p>
        </w:tc>
        <w:tc>
          <w:tcPr>
            <w:tcW w:w="4840" w:type="dxa"/>
            <w:gridSpan w:val="3"/>
            <w:shd w:val="clear" w:color="auto" w:fill="auto"/>
          </w:tcPr>
          <w:p w:rsidR="00B45DD8" w:rsidRPr="00BA5C7D" w:rsidRDefault="00B45DD8" w:rsidP="00B45DD8">
            <w:pPr>
              <w:rPr>
                <w:sz w:val="20"/>
              </w:rPr>
            </w:pPr>
            <w:r w:rsidRPr="00BA5C7D">
              <w:rPr>
                <w:sz w:val="20"/>
              </w:rPr>
              <w:t xml:space="preserve">Security Code: </w:t>
            </w:r>
          </w:p>
          <w:tbl>
            <w:tblPr>
              <w:tblStyle w:val="TableGrid"/>
              <w:tblW w:w="0" w:type="auto"/>
              <w:tblInd w:w="1686" w:type="dxa"/>
              <w:tblLook w:val="04A0" w:firstRow="1" w:lastRow="0" w:firstColumn="1" w:lastColumn="0" w:noHBand="0" w:noVBand="1"/>
            </w:tblPr>
            <w:tblGrid>
              <w:gridCol w:w="418"/>
              <w:gridCol w:w="419"/>
              <w:gridCol w:w="419"/>
            </w:tblGrid>
            <w:tr w:rsidR="00B45DD8" w:rsidRPr="00BA5C7D" w:rsidTr="00B45DD8">
              <w:trPr>
                <w:trHeight w:val="371"/>
              </w:trPr>
              <w:tc>
                <w:tcPr>
                  <w:tcW w:w="418" w:type="dxa"/>
                </w:tcPr>
                <w:p w:rsidR="00B45DD8" w:rsidRPr="00BA5C7D" w:rsidRDefault="00B45DD8" w:rsidP="00317389">
                  <w:pPr>
                    <w:framePr w:hSpace="180" w:wrap="around" w:vAnchor="page" w:hAnchor="margin" w:x="-95" w:y="4186"/>
                    <w:rPr>
                      <w:sz w:val="20"/>
                    </w:rPr>
                  </w:pPr>
                </w:p>
              </w:tc>
              <w:tc>
                <w:tcPr>
                  <w:tcW w:w="419" w:type="dxa"/>
                </w:tcPr>
                <w:p w:rsidR="00B45DD8" w:rsidRPr="00BA5C7D" w:rsidRDefault="00B45DD8" w:rsidP="00317389">
                  <w:pPr>
                    <w:framePr w:hSpace="180" w:wrap="around" w:vAnchor="page" w:hAnchor="margin" w:x="-95" w:y="4186"/>
                    <w:rPr>
                      <w:sz w:val="20"/>
                    </w:rPr>
                  </w:pPr>
                </w:p>
              </w:tc>
              <w:tc>
                <w:tcPr>
                  <w:tcW w:w="419" w:type="dxa"/>
                </w:tcPr>
                <w:p w:rsidR="00B45DD8" w:rsidRPr="00BA5C7D" w:rsidRDefault="00B45DD8" w:rsidP="00317389">
                  <w:pPr>
                    <w:framePr w:hSpace="180" w:wrap="around" w:vAnchor="page" w:hAnchor="margin" w:x="-95" w:y="4186"/>
                    <w:rPr>
                      <w:sz w:val="20"/>
                    </w:rPr>
                  </w:pPr>
                </w:p>
              </w:tc>
            </w:tr>
          </w:tbl>
          <w:p w:rsidR="00B45DD8" w:rsidRPr="00BA5C7D" w:rsidRDefault="00B45DD8" w:rsidP="00B45DD8">
            <w:pPr>
              <w:rPr>
                <w:sz w:val="20"/>
              </w:rPr>
            </w:pPr>
          </w:p>
        </w:tc>
      </w:tr>
      <w:tr w:rsidR="00B45DD8" w:rsidRPr="00BA5C7D" w:rsidTr="00B45DD8">
        <w:trPr>
          <w:cantSplit/>
          <w:trHeight w:val="596"/>
        </w:trPr>
        <w:tc>
          <w:tcPr>
            <w:tcW w:w="6782" w:type="dxa"/>
            <w:gridSpan w:val="5"/>
            <w:shd w:val="clear" w:color="auto" w:fill="auto"/>
            <w:vAlign w:val="center"/>
          </w:tcPr>
          <w:p w:rsidR="00B45DD8" w:rsidRPr="00BA5C7D" w:rsidRDefault="00B45DD8" w:rsidP="00B45DD8">
            <w:pPr>
              <w:rPr>
                <w:sz w:val="20"/>
              </w:rPr>
            </w:pPr>
            <w:r w:rsidRPr="00BA5C7D">
              <w:rPr>
                <w:sz w:val="20"/>
              </w:rPr>
              <w:t>Print Name</w:t>
            </w:r>
            <w:r>
              <w:rPr>
                <w:sz w:val="20"/>
              </w:rPr>
              <w:t>: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B45DD8" w:rsidRPr="00BA5C7D" w:rsidRDefault="00B45DD8" w:rsidP="00B45DD8">
            <w:pPr>
              <w:rPr>
                <w:sz w:val="18"/>
              </w:rPr>
            </w:pPr>
            <w:r w:rsidRPr="00BA5C7D">
              <w:rPr>
                <w:sz w:val="20"/>
              </w:rPr>
              <w:t>Date:</w:t>
            </w:r>
          </w:p>
        </w:tc>
      </w:tr>
      <w:tr w:rsidR="00B45DD8" w:rsidRPr="00BA5C7D" w:rsidTr="00B45DD8">
        <w:trPr>
          <w:cantSplit/>
          <w:trHeight w:val="596"/>
        </w:trPr>
        <w:tc>
          <w:tcPr>
            <w:tcW w:w="6782" w:type="dxa"/>
            <w:gridSpan w:val="5"/>
            <w:shd w:val="clear" w:color="auto" w:fill="auto"/>
            <w:vAlign w:val="center"/>
          </w:tcPr>
          <w:p w:rsidR="00B45DD8" w:rsidRPr="00BA5C7D" w:rsidRDefault="00B45DD8" w:rsidP="00B45DD8">
            <w:pPr>
              <w:rPr>
                <w:sz w:val="20"/>
              </w:rPr>
            </w:pPr>
            <w:r w:rsidRPr="00BA5C7D">
              <w:rPr>
                <w:sz w:val="20"/>
              </w:rPr>
              <w:t>Signature of applicant:</w:t>
            </w: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B45DD8" w:rsidRPr="00BA5C7D" w:rsidRDefault="00B45DD8" w:rsidP="00B45DD8">
            <w:pPr>
              <w:rPr>
                <w:sz w:val="18"/>
              </w:rPr>
            </w:pPr>
          </w:p>
        </w:tc>
      </w:tr>
    </w:tbl>
    <w:p w:rsidR="00C52328" w:rsidRPr="00C52328" w:rsidRDefault="00C52328" w:rsidP="00C52328">
      <w:pPr>
        <w:rPr>
          <w:sz w:val="18"/>
        </w:rPr>
      </w:pPr>
    </w:p>
    <w:sectPr w:rsidR="00C52328" w:rsidRPr="00C52328" w:rsidSect="0040096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5C" w:rsidRDefault="00194B5C">
      <w:r>
        <w:separator/>
      </w:r>
    </w:p>
  </w:endnote>
  <w:endnote w:type="continuationSeparator" w:id="0">
    <w:p w:rsidR="00194B5C" w:rsidRDefault="0019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Pr="00B45DD8" w:rsidRDefault="00C52328" w:rsidP="00EB52A5">
    <w:pPr>
      <w:jc w:val="center"/>
      <w:rPr>
        <w:rFonts w:ascii="Arial Rounded MT Bold" w:hAnsi="Arial Rounded MT Bold"/>
        <w:b/>
        <w:color w:val="92D050"/>
        <w:sz w:val="28"/>
      </w:rPr>
    </w:pPr>
    <w:r w:rsidRPr="00B45DD8">
      <w:rPr>
        <w:rFonts w:ascii="Arial Rounded MT Bold" w:hAnsi="Arial Rounded MT Bold"/>
        <w:b/>
        <w:color w:val="92D050"/>
        <w:sz w:val="28"/>
      </w:rPr>
      <w:t>THANK YOU FOR HELPING OUR EAGLES!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5C" w:rsidRDefault="00194B5C">
      <w:r>
        <w:separator/>
      </w:r>
    </w:p>
  </w:footnote>
  <w:footnote w:type="continuationSeparator" w:id="0">
    <w:p w:rsidR="00194B5C" w:rsidRDefault="0019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3D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1811"/>
    <w:rsid w:val="0011649E"/>
    <w:rsid w:val="0016303A"/>
    <w:rsid w:val="00190F40"/>
    <w:rsid w:val="00194B5C"/>
    <w:rsid w:val="001A1E97"/>
    <w:rsid w:val="001D2340"/>
    <w:rsid w:val="001F19BC"/>
    <w:rsid w:val="001F7A95"/>
    <w:rsid w:val="00240AF1"/>
    <w:rsid w:val="0024648C"/>
    <w:rsid w:val="002602F0"/>
    <w:rsid w:val="002C0936"/>
    <w:rsid w:val="00317389"/>
    <w:rsid w:val="00326F1B"/>
    <w:rsid w:val="00384215"/>
    <w:rsid w:val="003C4E60"/>
    <w:rsid w:val="003D05A8"/>
    <w:rsid w:val="00400969"/>
    <w:rsid w:val="004035E6"/>
    <w:rsid w:val="00415F5F"/>
    <w:rsid w:val="0042038C"/>
    <w:rsid w:val="00447F60"/>
    <w:rsid w:val="00461DCB"/>
    <w:rsid w:val="00491A66"/>
    <w:rsid w:val="004B66C1"/>
    <w:rsid w:val="004D64E0"/>
    <w:rsid w:val="005314CE"/>
    <w:rsid w:val="00532E88"/>
    <w:rsid w:val="005360D4"/>
    <w:rsid w:val="0054754E"/>
    <w:rsid w:val="00551613"/>
    <w:rsid w:val="0056338C"/>
    <w:rsid w:val="00574303"/>
    <w:rsid w:val="0059043D"/>
    <w:rsid w:val="005B424D"/>
    <w:rsid w:val="005D4280"/>
    <w:rsid w:val="005F422F"/>
    <w:rsid w:val="00616028"/>
    <w:rsid w:val="006638AD"/>
    <w:rsid w:val="00671993"/>
    <w:rsid w:val="00682713"/>
    <w:rsid w:val="00703129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8ED"/>
    <w:rsid w:val="00932D09"/>
    <w:rsid w:val="009622B2"/>
    <w:rsid w:val="009A1D3C"/>
    <w:rsid w:val="009C7D71"/>
    <w:rsid w:val="009D751D"/>
    <w:rsid w:val="009F58BB"/>
    <w:rsid w:val="00A41E64"/>
    <w:rsid w:val="00A4373B"/>
    <w:rsid w:val="00A43BBE"/>
    <w:rsid w:val="00A83D5E"/>
    <w:rsid w:val="00AE1F72"/>
    <w:rsid w:val="00B04903"/>
    <w:rsid w:val="00B12708"/>
    <w:rsid w:val="00B41C69"/>
    <w:rsid w:val="00B45DD8"/>
    <w:rsid w:val="00B96D9F"/>
    <w:rsid w:val="00BA5C7D"/>
    <w:rsid w:val="00BB32D8"/>
    <w:rsid w:val="00BC0F25"/>
    <w:rsid w:val="00BE09D6"/>
    <w:rsid w:val="00C01AAB"/>
    <w:rsid w:val="00C10FF1"/>
    <w:rsid w:val="00C30E55"/>
    <w:rsid w:val="00C5090B"/>
    <w:rsid w:val="00C52328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83330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A77D93-2008-472B-8C07-C2EBF5AD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1A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52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32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C52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232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oubidoux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E90E1-2EF1-4853-9DB3-8B8A6A4F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140</TotalTime>
  <Pages>1</Pages>
  <Words>103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Windows User</dc:creator>
  <cp:keywords/>
  <dc:description/>
  <cp:lastModifiedBy>Victor Roubidoux</cp:lastModifiedBy>
  <cp:revision>2</cp:revision>
  <cp:lastPrinted>2016-11-16T17:28:00Z</cp:lastPrinted>
  <dcterms:created xsi:type="dcterms:W3CDTF">2016-11-13T20:54:00Z</dcterms:created>
  <dcterms:modified xsi:type="dcterms:W3CDTF">2016-11-16T17:28:00Z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